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 w:rsidR="003214CF" w:rsidRDefault="001E31E6" w:rsidP="00FE38F5">
      <w:pPr>
        <w:jc w:val="center"/>
        <w:rPr>
          <w:b/>
        </w:rPr>
      </w:pPr>
      <w:r>
        <w:rPr>
          <w:b/>
        </w:rPr>
        <w:t>О</w:t>
      </w:r>
      <w:r w:rsidR="00FE38F5" w:rsidRPr="00FE38F5">
        <w:rPr>
          <w:b/>
        </w:rPr>
        <w:t>просн</w:t>
      </w:r>
      <w:r w:rsidR="003214CF">
        <w:rPr>
          <w:b/>
        </w:rPr>
        <w:t>ый лист</w:t>
      </w:r>
      <w:r w:rsidR="00FE38F5" w:rsidRPr="00FE38F5">
        <w:rPr>
          <w:b/>
        </w:rPr>
        <w:t xml:space="preserve"> </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D7541" w:rsidRPr="006A787A" w:rsidTr="001D0F56">
        <w:tc>
          <w:tcPr>
            <w:tcW w:w="978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941640" w:rsidRPr="001E31E6" w:rsidRDefault="00941640" w:rsidP="00941640">
            <w:pPr>
              <w:ind w:right="-1"/>
              <w:jc w:val="both"/>
              <w:rPr>
                <w:sz w:val="24"/>
                <w:szCs w:val="24"/>
                <w:u w:val="single"/>
              </w:rPr>
            </w:pPr>
            <w:r w:rsidRPr="001E31E6">
              <w:rPr>
                <w:sz w:val="24"/>
                <w:szCs w:val="24"/>
                <w:u w:val="single"/>
              </w:rPr>
              <w:t xml:space="preserve">Постановление администрации района от 01.08.2018 № </w:t>
            </w:r>
            <w:proofErr w:type="gramStart"/>
            <w:r w:rsidRPr="001E31E6">
              <w:rPr>
                <w:sz w:val="24"/>
                <w:szCs w:val="24"/>
                <w:u w:val="single"/>
              </w:rPr>
              <w:t>1713  Об</w:t>
            </w:r>
            <w:proofErr w:type="gramEnd"/>
            <w:r w:rsidRPr="001E31E6">
              <w:rPr>
                <w:sz w:val="24"/>
                <w:szCs w:val="24"/>
                <w:u w:val="single"/>
              </w:rPr>
              <w:t xml:space="preserve">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межселенной территории района</w:t>
            </w:r>
          </w:p>
          <w:p w:rsidR="003214CF" w:rsidRPr="003214CF" w:rsidRDefault="003214CF" w:rsidP="003214CF">
            <w:pPr>
              <w:widowControl w:val="0"/>
              <w:autoSpaceDE w:val="0"/>
              <w:autoSpaceDN w:val="0"/>
              <w:jc w:val="both"/>
              <w:rPr>
                <w:sz w:val="24"/>
                <w:szCs w:val="24"/>
              </w:rPr>
            </w:pP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941640" w:rsidRDefault="003214CF" w:rsidP="00326F3D">
            <w:pPr>
              <w:rPr>
                <w:sz w:val="24"/>
                <w:szCs w:val="24"/>
                <w:u w:val="single"/>
              </w:rPr>
            </w:pPr>
            <w:bookmarkStart w:id="0" w:name="_GoBack"/>
            <w:bookmarkEnd w:id="0"/>
            <w:r w:rsidRPr="003214CF">
              <w:rPr>
                <w:sz w:val="24"/>
                <w:szCs w:val="24"/>
                <w:u w:val="single"/>
                <w:lang w:val="en-US"/>
              </w:rPr>
              <w:t>OPR</w:t>
            </w:r>
            <w:r w:rsidRPr="00941640">
              <w:rPr>
                <w:sz w:val="24"/>
                <w:szCs w:val="24"/>
                <w:u w:val="single"/>
              </w:rPr>
              <w:t>@</w:t>
            </w:r>
            <w:proofErr w:type="spellStart"/>
            <w:r w:rsidRPr="003214CF">
              <w:rPr>
                <w:sz w:val="24"/>
                <w:szCs w:val="24"/>
                <w:u w:val="single"/>
                <w:lang w:val="en-US"/>
              </w:rPr>
              <w:t>nvraion</w:t>
            </w:r>
            <w:proofErr w:type="spellEnd"/>
            <w:r w:rsidRPr="00941640">
              <w:rPr>
                <w:sz w:val="24"/>
                <w:szCs w:val="24"/>
                <w:u w:val="single"/>
              </w:rPr>
              <w:t>.</w:t>
            </w:r>
            <w:proofErr w:type="spellStart"/>
            <w:r w:rsidRPr="003214CF">
              <w:rPr>
                <w:sz w:val="24"/>
                <w:szCs w:val="24"/>
                <w:u w:val="single"/>
                <w:lang w:val="en-US"/>
              </w:rPr>
              <w:t>ru</w:t>
            </w:r>
            <w:proofErr w:type="spellEnd"/>
          </w:p>
          <w:p w:rsidR="00AD7541" w:rsidRPr="003214CF" w:rsidRDefault="00326F3D" w:rsidP="003214CF">
            <w:pPr>
              <w:rPr>
                <w:sz w:val="24"/>
                <w:szCs w:val="24"/>
              </w:rPr>
            </w:pPr>
            <w:r w:rsidRPr="00326F3D">
              <w:rPr>
                <w:sz w:val="24"/>
                <w:szCs w:val="24"/>
              </w:rPr>
              <w:t xml:space="preserve">а также возможно заполнить электронную форму опросного листа на сайте </w:t>
            </w:r>
            <w:hyperlink r:id="rId8" w:history="1">
              <w:r w:rsidRPr="00C53E45">
                <w:rPr>
                  <w:rStyle w:val="af9"/>
                  <w:sz w:val="24"/>
                  <w:szCs w:val="24"/>
                </w:rPr>
                <w:t>http://regulation.admhmao.ru</w:t>
              </w:r>
            </w:hyperlink>
            <w:r w:rsidRPr="00326F3D">
              <w:rPr>
                <w:sz w:val="24"/>
                <w:szCs w:val="24"/>
              </w:rPr>
              <w:t>.</w:t>
            </w:r>
            <w:r>
              <w:rPr>
                <w:sz w:val="24"/>
                <w:szCs w:val="24"/>
              </w:rPr>
              <w:t xml:space="preserve">  </w:t>
            </w:r>
            <w:r w:rsidR="00AD7541" w:rsidRPr="006A787A">
              <w:rPr>
                <w:sz w:val="24"/>
                <w:szCs w:val="24"/>
              </w:rPr>
              <w:t xml:space="preserve">не позднее </w:t>
            </w:r>
            <w:r w:rsidR="00941640">
              <w:rPr>
                <w:sz w:val="24"/>
                <w:szCs w:val="24"/>
                <w:u w:val="single"/>
              </w:rPr>
              <w:t>29 апреля</w:t>
            </w:r>
            <w:r w:rsidR="003214CF" w:rsidRPr="003214CF">
              <w:rPr>
                <w:sz w:val="24"/>
                <w:szCs w:val="24"/>
                <w:u w:val="single"/>
              </w:rPr>
              <w:t xml:space="preserve"> 202</w:t>
            </w:r>
            <w:r w:rsidR="00941640">
              <w:rPr>
                <w:sz w:val="24"/>
                <w:szCs w:val="24"/>
                <w:u w:val="single"/>
              </w:rPr>
              <w:t>1</w:t>
            </w:r>
            <w:r w:rsidR="003214CF">
              <w:rPr>
                <w:sz w:val="24"/>
                <w:szCs w:val="24"/>
                <w:u w:val="single"/>
              </w:rPr>
              <w:t xml:space="preserve"> года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326F3D">
      <w:pPr>
        <w:pBdr>
          <w:top w:val="single" w:sz="4" w:space="1" w:color="auto"/>
          <w:left w:val="single" w:sz="4" w:space="9"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326F3D">
      <w:pPr>
        <w:pBdr>
          <w:top w:val="single" w:sz="4" w:space="1" w:color="auto"/>
          <w:left w:val="single" w:sz="4" w:space="9"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326F3D">
      <w:pPr>
        <w:pBdr>
          <w:top w:val="single" w:sz="4" w:space="1" w:color="auto"/>
          <w:left w:val="single" w:sz="4" w:space="9"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326F3D">
      <w:pPr>
        <w:pBdr>
          <w:top w:val="single" w:sz="4" w:space="1" w:color="auto"/>
          <w:left w:val="single" w:sz="4" w:space="9"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326F3D">
      <w:pPr>
        <w:pBdr>
          <w:top w:val="single" w:sz="4" w:space="1" w:color="auto"/>
          <w:left w:val="single" w:sz="4" w:space="9"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326F3D">
      <w:pPr>
        <w:pBdr>
          <w:top w:val="single" w:sz="4" w:space="1" w:color="auto"/>
          <w:left w:val="single" w:sz="4" w:space="9"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23" w:rsidRDefault="009B3423">
      <w:r>
        <w:separator/>
      </w:r>
    </w:p>
  </w:endnote>
  <w:endnote w:type="continuationSeparator" w:id="0">
    <w:p w:rsidR="009B3423" w:rsidRDefault="009B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23" w:rsidRDefault="009B3423">
      <w:r>
        <w:separator/>
      </w:r>
    </w:p>
  </w:footnote>
  <w:footnote w:type="continuationSeparator" w:id="0">
    <w:p w:rsidR="009B3423" w:rsidRDefault="009B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80C72">
        <w:pPr>
          <w:pStyle w:val="a4"/>
          <w:jc w:val="center"/>
        </w:pPr>
        <w:r>
          <w:fldChar w:fldCharType="begin"/>
        </w:r>
        <w:r>
          <w:instrText>PAGE   \* MERGEFORMAT</w:instrText>
        </w:r>
        <w:r>
          <w:fldChar w:fldCharType="separate"/>
        </w:r>
        <w:r w:rsidR="00941640">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242"/>
    <w:rsid w:val="001E1EED"/>
    <w:rsid w:val="001E2343"/>
    <w:rsid w:val="001E31E6"/>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4CF"/>
    <w:rsid w:val="003218C9"/>
    <w:rsid w:val="00321C83"/>
    <w:rsid w:val="00323D07"/>
    <w:rsid w:val="00323EF4"/>
    <w:rsid w:val="0032485B"/>
    <w:rsid w:val="00326F3D"/>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282"/>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0C7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1640"/>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5CF0"/>
    <w:rsid w:val="00997BC5"/>
    <w:rsid w:val="009A0EE9"/>
    <w:rsid w:val="009A13C1"/>
    <w:rsid w:val="009A3300"/>
    <w:rsid w:val="009A4F8F"/>
    <w:rsid w:val="009A6A7D"/>
    <w:rsid w:val="009A7BB0"/>
    <w:rsid w:val="009B342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B9B"/>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0ADB"/>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DD5A4"/>
  <w15:docId w15:val="{180AF4F5-84E1-4EF1-B670-660354D8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32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0388-8B6B-45E8-B733-02D3F8AE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2020-10-30T09:27:00Z</dcterms:created>
  <dcterms:modified xsi:type="dcterms:W3CDTF">2021-03-25T12:58:00Z</dcterms:modified>
</cp:coreProperties>
</file>